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7E1F2F" w:rsidRDefault="00E00AB5" w:rsidP="00576263">
            <w:pPr>
              <w:spacing w:after="0"/>
              <w:ind w:firstLine="0"/>
            </w:pPr>
            <w:r>
              <w:t xml:space="preserve">- Ονομασία: </w:t>
            </w:r>
            <w:r w:rsidR="00004DE1">
              <w:t>Γεωπονικό Πανεπιστήμιο Αθηνών</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004DE1">
              <w:t>Ιερά οδός 75, Αθήνα 11855</w:t>
            </w:r>
          </w:p>
          <w:p w:rsidR="00E00AB5" w:rsidRDefault="00E00AB5" w:rsidP="00576263">
            <w:pPr>
              <w:spacing w:after="0"/>
              <w:ind w:firstLine="0"/>
            </w:pPr>
            <w:r>
              <w:t xml:space="preserve">- Αρμόδιος για πληροφορίες: </w:t>
            </w:r>
            <w:proofErr w:type="spellStart"/>
            <w:r w:rsidR="007E1F2F">
              <w:t>Αδ</w:t>
            </w:r>
            <w:proofErr w:type="spellEnd"/>
            <w:r w:rsidR="007E1F2F">
              <w:t xml:space="preserve">. </w:t>
            </w:r>
            <w:proofErr w:type="spellStart"/>
            <w:r w:rsidR="007E1F2F">
              <w:t>Αριστοπούλου</w:t>
            </w:r>
            <w:proofErr w:type="spellEnd"/>
          </w:p>
          <w:p w:rsidR="00E00AB5" w:rsidRDefault="00E00AB5" w:rsidP="00576263">
            <w:pPr>
              <w:spacing w:after="0"/>
              <w:ind w:firstLine="0"/>
            </w:pPr>
            <w:r>
              <w:t xml:space="preserve">- Τηλέφωνο: </w:t>
            </w:r>
            <w:r w:rsidR="008C1C90">
              <w:t>210-5294</w:t>
            </w:r>
            <w:r w:rsidR="007E1F2F">
              <w:t>870</w:t>
            </w:r>
          </w:p>
          <w:p w:rsidR="00E00AB5" w:rsidRDefault="00E00AB5" w:rsidP="00576263">
            <w:pPr>
              <w:spacing w:after="0"/>
              <w:ind w:firstLine="0"/>
            </w:pPr>
            <w:r>
              <w:t xml:space="preserve">- </w:t>
            </w:r>
            <w:proofErr w:type="spellStart"/>
            <w:r>
              <w:t>Ηλ</w:t>
            </w:r>
            <w:proofErr w:type="spellEnd"/>
            <w:r>
              <w:t xml:space="preserve">. ταχυδρομείο: </w:t>
            </w:r>
            <w:proofErr w:type="spellStart"/>
            <w:r w:rsidR="008C1C90">
              <w:rPr>
                <w:lang w:val="en-US"/>
              </w:rPr>
              <w:t>tyb</w:t>
            </w:r>
            <w:proofErr w:type="spellEnd"/>
            <w:r w:rsidR="00667C80" w:rsidRPr="00667C80">
              <w:t>@</w:t>
            </w:r>
            <w:proofErr w:type="spellStart"/>
            <w:r w:rsidR="00667C80">
              <w:rPr>
                <w:lang w:val="en-US"/>
              </w:rPr>
              <w:t>aua</w:t>
            </w:r>
            <w:proofErr w:type="spellEnd"/>
            <w:r w:rsidR="00667C80" w:rsidRPr="00667C80">
              <w:t>.</w:t>
            </w:r>
            <w:proofErr w:type="spellStart"/>
            <w:r w:rsidR="00667C80">
              <w:rPr>
                <w:lang w:val="en-US"/>
              </w:rPr>
              <w:t>gr</w:t>
            </w:r>
            <w:proofErr w:type="spellEnd"/>
          </w:p>
          <w:p w:rsidR="00E00AB5" w:rsidRDefault="00E00AB5" w:rsidP="00004DE1">
            <w:pPr>
              <w:spacing w:after="0"/>
              <w:ind w:firstLine="0"/>
            </w:pPr>
            <w:r>
              <w:t xml:space="preserve">- Διεύθυνση στο Διαδίκτυο (διεύθυνση δικτυακού τόπου): </w:t>
            </w:r>
            <w:r w:rsidR="00004DE1">
              <w:rPr>
                <w:lang w:val="en-US"/>
              </w:rPr>
              <w:t>www</w:t>
            </w:r>
            <w:r w:rsidR="00004DE1" w:rsidRPr="00004DE1">
              <w:t>.</w:t>
            </w:r>
            <w:proofErr w:type="spellStart"/>
            <w:r w:rsidR="00004DE1">
              <w:rPr>
                <w:lang w:val="en-US"/>
              </w:rPr>
              <w:t>aua</w:t>
            </w:r>
            <w:proofErr w:type="spellEnd"/>
            <w:r w:rsidR="00004DE1" w:rsidRPr="00004DE1">
              <w:t>.</w:t>
            </w:r>
            <w:proofErr w:type="spellStart"/>
            <w:r w:rsidR="00004DE1">
              <w:rPr>
                <w:lang w:val="en-US"/>
              </w:rPr>
              <w:t>gr</w:t>
            </w:r>
            <w:proofErr w:type="spellEnd"/>
          </w:p>
        </w:tc>
      </w:tr>
      <w:tr w:rsidR="00E00AB5" w:rsidTr="00667C80">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7E1F2F" w:rsidRDefault="00E00AB5" w:rsidP="007E1F2F">
            <w:pPr>
              <w:spacing w:after="0"/>
              <w:ind w:firstLine="0"/>
            </w:pPr>
            <w:r>
              <w:t xml:space="preserve">- </w:t>
            </w:r>
            <w:r w:rsidR="00932B07" w:rsidRPr="005D5923">
              <w:t xml:space="preserve">Αντικείμενο </w:t>
            </w:r>
            <w:r w:rsidR="007E1F2F">
              <w:t>της σύμβασης εργασίες επισκευής μόνωσης δώματος του κτηρίου Χασιώτη του Γεωπονικού Πανεπιστημίου Αθηνών. CPV 50000000-5]-Υπηρεσίες επισκευής και συντήρησης</w:t>
            </w:r>
          </w:p>
          <w:p w:rsidR="00E00AB5" w:rsidRPr="008C1C90" w:rsidRDefault="007E1F2F" w:rsidP="007E1F2F">
            <w:pPr>
              <w:spacing w:after="0"/>
              <w:ind w:firstLine="0"/>
            </w:pPr>
            <w:r>
              <w:t>- Η σύμβαση αναφέρεται σε έργα, προμήθειες, ή υπηρεσίες : Υπηρεσίες</w:t>
            </w:r>
          </w:p>
        </w:tc>
      </w:tr>
      <w:tr w:rsidR="00667C8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667C80" w:rsidRPr="007E1F2F" w:rsidRDefault="00667C80" w:rsidP="00576263">
            <w:pPr>
              <w:spacing w:after="0"/>
              <w:ind w:firstLine="0"/>
              <w:rPr>
                <w:b/>
                <w:bCs/>
              </w:rPr>
            </w:pPr>
          </w:p>
        </w:tc>
      </w:tr>
    </w:tbl>
    <w:p w:rsidR="00E00AB5" w:rsidRDefault="00E00AB5"/>
    <w:p w:rsidR="00E00AB5" w:rsidRPr="00831716" w:rsidRDefault="00E00AB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054FF" w:rsidRDefault="00B054FF" w:rsidP="00B054FF">
      <w:pPr>
        <w:spacing w:line="218" w:lineRule="auto"/>
        <w:ind w:right="160"/>
      </w:pPr>
      <w:r>
        <w:t xml:space="preserve">Στο παρόν ΤΕΥΔ οι προσφέροντες οικονομικοί φορείς θα συμπληρώσουν μόνο τα πεδία που αντιστοιχούν στις απαιτήσεις της </w:t>
      </w:r>
      <w:proofErr w:type="spellStart"/>
      <w:r w:rsidR="00293B5A" w:rsidRPr="00293B5A">
        <w:t>υπ΄αριθμ</w:t>
      </w:r>
      <w:proofErr w:type="spellEnd"/>
      <w:r w:rsidR="00293B5A" w:rsidRPr="00293B5A">
        <w:t xml:space="preserve"> </w:t>
      </w:r>
      <w:r w:rsidR="007E1F2F" w:rsidRPr="007E1F2F">
        <w:t xml:space="preserve">4412/24.5.2017 </w:t>
      </w:r>
      <w:r>
        <w:t>διακήρυξης.</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DF07C0" w:rsidRDefault="00E00AB5" w:rsidP="00DF07C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r w:rsidR="00DF07C0" w:rsidRPr="00DF07C0">
              <w:rPr>
                <w:i/>
              </w:rPr>
              <w:t xml:space="preserve"> </w:t>
            </w:r>
            <w:r w:rsidR="00DF07C0" w:rsidRPr="008F43DD">
              <w:rPr>
                <w:i/>
              </w:rPr>
              <w:t xml:space="preserve">(δεν απαιτείται για τη συγκεκριμένη περίπτωση) (μόνο οικοδομικές </w:t>
            </w:r>
            <w:proofErr w:type="spellStart"/>
            <w:r w:rsidR="00DF07C0" w:rsidRPr="008F43DD">
              <w:rPr>
                <w:i/>
              </w:rPr>
              <w:t>εργασιές</w:t>
            </w:r>
            <w:proofErr w:type="spellEnd"/>
            <w:r w:rsidR="00DF07C0" w:rsidRPr="008F43DD">
              <w:rPr>
                <w:i/>
              </w:rPr>
              <w:t xml:space="preserve"> &lt;30%)</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w:t>
            </w:r>
            <w:r w:rsidR="00A973E8">
              <w:lastRenderedPageBreak/>
              <w:t xml:space="preserve">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r w:rsidR="00844551">
        <w:t xml:space="preserve"> </w:t>
      </w:r>
      <w:r w:rsidR="00844551" w:rsidRPr="00844551">
        <w:rPr>
          <w:color w:val="FF0000"/>
        </w:rPr>
        <w:t>(Δεν απαιτείται η συμπλήρωση</w:t>
      </w:r>
      <w:r w:rsidR="00844551">
        <w:rPr>
          <w:color w:val="FF0000"/>
        </w:rPr>
        <w:t xml:space="preserve"> του</w:t>
      </w:r>
      <w:r w:rsidR="00844551" w:rsidRPr="00844551">
        <w:rPr>
          <w:color w:val="FF0000"/>
        </w:rPr>
        <w:t>)</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w:t>
            </w:r>
            <w:r w:rsidRPr="008F43DD">
              <w:t>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RPr="003A2D12"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A2D12" w:rsidRDefault="00E00AB5" w:rsidP="00576263">
            <w:pPr>
              <w:spacing w:after="0"/>
              <w:ind w:firstLine="0"/>
              <w:rPr>
                <w:b/>
              </w:rPr>
            </w:pPr>
            <w:r w:rsidRPr="003A2D12">
              <w:rPr>
                <w:rStyle w:val="NormalBoldChar"/>
                <w:rFonts w:ascii="Calibri" w:eastAsia="Calibri" w:hAnsi="Calibri" w:cs="Calibri"/>
                <w:b w:val="0"/>
                <w:sz w:val="22"/>
              </w:rPr>
              <w:t xml:space="preserve">Έχει διαπράξει ο </w:t>
            </w:r>
            <w:r w:rsidRPr="003A2D12">
              <w:t xml:space="preserve">οικονομικός φορέας </w:t>
            </w:r>
            <w:r w:rsidRPr="003A2D12">
              <w:rPr>
                <w:b/>
              </w:rPr>
              <w:t>σοβαρό επαγγελματικό παράπτωμα</w:t>
            </w:r>
            <w:r w:rsidRPr="003A2D12">
              <w:rPr>
                <w:rStyle w:val="aa"/>
              </w:rPr>
              <w:endnoteReference w:id="28"/>
            </w:r>
            <w:r w:rsidRPr="003A2D12">
              <w:t>;</w:t>
            </w:r>
          </w:p>
          <w:p w:rsidR="00E00AB5" w:rsidRPr="003A2D12" w:rsidRDefault="00E00AB5" w:rsidP="00576263">
            <w:pPr>
              <w:spacing w:after="0"/>
              <w:ind w:firstLine="0"/>
            </w:pPr>
            <w:r w:rsidRPr="003A2D12">
              <w:rPr>
                <w:b/>
              </w:rPr>
              <w:t>Εάν ναι</w:t>
            </w:r>
            <w:r w:rsidRPr="003A2D12">
              <w:t xml:space="preserve">, να αναφερθούν λεπτομερείς </w:t>
            </w:r>
            <w:r w:rsidRPr="003A2D12">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A2D12" w:rsidRDefault="00E00AB5" w:rsidP="00576263">
            <w:pPr>
              <w:spacing w:after="0"/>
              <w:ind w:firstLine="0"/>
              <w:jc w:val="left"/>
            </w:pPr>
            <w:r w:rsidRPr="003A2D12">
              <w:lastRenderedPageBreak/>
              <w:t>[] Ναι [] Όχι</w:t>
            </w:r>
          </w:p>
          <w:p w:rsidR="00E00AB5" w:rsidRPr="003A2D12" w:rsidRDefault="00E00AB5" w:rsidP="00576263">
            <w:pPr>
              <w:spacing w:after="0"/>
              <w:ind w:firstLine="0"/>
            </w:pPr>
          </w:p>
          <w:p w:rsidR="00E00AB5" w:rsidRPr="003A2D12" w:rsidRDefault="00E00AB5" w:rsidP="00576263">
            <w:pPr>
              <w:spacing w:after="0"/>
              <w:ind w:firstLine="0"/>
            </w:pPr>
            <w:r w:rsidRPr="003A2D12">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0129D0" w:rsidP="00576263">
            <w:pPr>
              <w:spacing w:after="0"/>
              <w:ind w:firstLine="0"/>
              <w:rPr>
                <w:b/>
              </w:rPr>
            </w:pPr>
            <w:r>
              <w:rPr>
                <w:b/>
              </w:rPr>
              <w:lastRenderedPageBreak/>
              <w:t>Έ</w:t>
            </w:r>
            <w:r w:rsidR="00576263">
              <w:rPr>
                <w:rStyle w:val="NormalBoldChar"/>
                <w:rFonts w:ascii="Calibri" w:eastAsia="Calibri" w:hAnsi="Calibri" w:cs="Calibri"/>
                <w:b w:val="0"/>
                <w:sz w:val="22"/>
              </w:rPr>
              <w:t>χει συνάψει</w:t>
            </w:r>
            <w:r w:rsidR="00576263">
              <w:t xml:space="preserve"> ο οικονομικός φορέας </w:t>
            </w:r>
            <w:r w:rsidR="00576263">
              <w:rPr>
                <w:b/>
              </w:rPr>
              <w:t>συμφωνίες</w:t>
            </w:r>
            <w:r w:rsidR="00576263">
              <w:t xml:space="preserve"> με άλλους οικονομικούς φορείς </w:t>
            </w:r>
            <w:r w:rsidR="00576263">
              <w:rPr>
                <w:b/>
              </w:rPr>
              <w:t>με σκοπό τη στρέβλωση του ανταγωνισμού</w:t>
            </w:r>
            <w:r w:rsidR="00576263">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 xml:space="preserve">Έχει επιδείξει ο οικονομικός φορέας </w:t>
            </w:r>
            <w:r w:rsidRPr="003A2D12">
              <w:rPr>
                <w:b/>
              </w:rPr>
              <w:t>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rsidRPr="003A2D12">
              <w:rPr>
                <w:b/>
              </w:rPr>
              <w:t>ένοχος σοβαρών ψευδών δηλώσεων κ</w:t>
            </w:r>
            <w:r>
              <w:t>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3A2D12">
              <w:rPr>
                <w:b/>
              </w:rPr>
              <w:t>αποκρύψει τις πληροφορίες</w:t>
            </w:r>
            <w:r>
              <w:t xml:space="preserve"> αυτές,</w:t>
            </w:r>
          </w:p>
          <w:p w:rsidR="00E00AB5" w:rsidRDefault="00E00AB5" w:rsidP="00576263">
            <w:pPr>
              <w:spacing w:after="0"/>
              <w:ind w:firstLine="0"/>
            </w:pPr>
            <w:r>
              <w:t xml:space="preserve">γ) ήταν σε θέση να </w:t>
            </w:r>
            <w:r w:rsidRPr="003A2D12">
              <w:rPr>
                <w:b/>
              </w:rPr>
              <w:t>υποβάλλει χωρίς καθυστέρηση τα δικαιολογητικ</w:t>
            </w:r>
            <w:r>
              <w:t xml:space="preserve">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w:t>
            </w:r>
            <w:r w:rsidRPr="003A2D12">
              <w:rPr>
                <w:b/>
              </w:rPr>
              <w:t xml:space="preserve">να επηρεάσει με αθέμιτο τρόπο </w:t>
            </w:r>
            <w: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F43DD" w:rsidRDefault="00E00AB5" w:rsidP="00B02669">
            <w:pPr>
              <w:spacing w:after="0"/>
              <w:ind w:firstLine="0"/>
              <w:rPr>
                <w:b/>
                <w:i/>
              </w:rPr>
            </w:pPr>
            <w:r w:rsidRPr="008F43DD">
              <w:rPr>
                <w:b/>
                <w:i/>
              </w:rPr>
              <w:t>Ονομαστικοποίηση μετοχών εταιρειών που συνάπτουν δημόσιες συμβάσεις Άρθρο 8 παρ. 4 ν. 3310/2005</w:t>
            </w:r>
            <w:r w:rsidRPr="008F43DD">
              <w:rPr>
                <w:rStyle w:val="aa"/>
              </w:rPr>
              <w:endnoteReference w:id="32"/>
            </w:r>
            <w:r w:rsidRPr="008F43D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F43DD" w:rsidRDefault="008F43DD" w:rsidP="00576263">
            <w:pPr>
              <w:spacing w:after="0"/>
              <w:ind w:firstLine="0"/>
            </w:pPr>
            <w:r w:rsidRPr="008F43DD">
              <w:rPr>
                <w:b/>
              </w:rPr>
              <w:t xml:space="preserve">Δεν προβλέπεται  </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F43DD" w:rsidP="00576263">
            <w:pPr>
              <w:spacing w:after="0"/>
              <w:ind w:firstLine="0"/>
              <w:rPr>
                <w:b/>
                <w:bCs/>
              </w:rPr>
            </w:pPr>
            <w:r>
              <w:t>1</w:t>
            </w:r>
            <w:r w:rsidR="00E00AB5" w:rsidRPr="008F43DD">
              <w:t xml:space="preserve">) </w:t>
            </w:r>
            <w:r w:rsidR="00E00AB5" w:rsidRPr="008F43DD">
              <w:rPr>
                <w:b/>
              </w:rPr>
              <w:t>Ο («γενικός»)</w:t>
            </w:r>
            <w:r w:rsidR="00E00AB5" w:rsidRPr="008D601F">
              <w:rPr>
                <w:b/>
              </w:rPr>
              <w:t xml:space="preserve"> </w:t>
            </w:r>
            <w:r w:rsidR="00E00AB5">
              <w:rPr>
                <w:b/>
              </w:rPr>
              <w:t>ετήσιος κύκλος εργασιών</w:t>
            </w:r>
            <w:r w:rsidR="00E00AB5">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00E00AB5">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w:t>
            </w:r>
            <w:r w:rsidR="001031C4" w:rsidRPr="001031C4">
              <w:t>2014</w:t>
            </w:r>
            <w:r>
              <w:t>] κύκλος εργασιών:[……][…]νόμισμα</w:t>
            </w:r>
          </w:p>
          <w:p w:rsidR="00E00AB5" w:rsidRDefault="00E00AB5" w:rsidP="00576263">
            <w:pPr>
              <w:spacing w:after="0"/>
              <w:ind w:firstLine="0"/>
            </w:pPr>
            <w:r>
              <w:t>έτος: [</w:t>
            </w:r>
            <w:r w:rsidR="001031C4" w:rsidRPr="001031C4">
              <w:t>2015</w:t>
            </w:r>
            <w:r>
              <w:t>] κύκλος εργασιών:[……][…]νόμισμα</w:t>
            </w:r>
          </w:p>
          <w:p w:rsidR="00E00AB5" w:rsidRDefault="00E00AB5" w:rsidP="00576263">
            <w:pPr>
              <w:spacing w:after="0"/>
              <w:ind w:firstLine="0"/>
            </w:pPr>
            <w:r>
              <w:t>έτος: [</w:t>
            </w:r>
            <w:r w:rsidR="001031C4" w:rsidRPr="008F43DD">
              <w:t>2016</w:t>
            </w:r>
            <w:r>
              <w:t>] κύκλος εργασιών:[……][…]νόμισμα</w:t>
            </w:r>
          </w:p>
          <w:p w:rsidR="00E00AB5" w:rsidRDefault="00E00AB5" w:rsidP="00576263">
            <w:pPr>
              <w:spacing w:after="0"/>
              <w:ind w:firstLine="0"/>
            </w:pPr>
          </w:p>
          <w:p w:rsidR="004A40BE" w:rsidRPr="007E1F2F"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F43DD" w:rsidP="00576263">
            <w:pPr>
              <w:spacing w:after="0"/>
              <w:ind w:firstLine="0"/>
            </w:pPr>
            <w:r w:rsidRPr="008F43DD">
              <w:t>2</w:t>
            </w:r>
            <w:r w:rsidR="00E00AB5">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F43DD" w:rsidP="00576263">
            <w:pPr>
              <w:spacing w:after="0"/>
              <w:ind w:firstLine="0"/>
              <w:rPr>
                <w:rStyle w:val="NormalBoldChar"/>
                <w:rFonts w:eastAsia="Calibri"/>
                <w:b w:val="0"/>
                <w:i/>
                <w:sz w:val="22"/>
              </w:rPr>
            </w:pPr>
            <w:r w:rsidRPr="008F43DD">
              <w:t>3</w:t>
            </w:r>
            <w:r w:rsidR="00E00AB5">
              <w:t xml:space="preserve">) Το ασφαλισμένο ποσό στην </w:t>
            </w:r>
            <w:r w:rsidR="00E00AB5">
              <w:rPr>
                <w:b/>
              </w:rPr>
              <w:t>ασφαλιστική κάλυψη επαγγελματικών κινδύνων</w:t>
            </w:r>
            <w:r w:rsidR="00E00AB5">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RPr="00984CB0"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4CB0" w:rsidRDefault="00E00AB5" w:rsidP="004A40BE">
            <w:pPr>
              <w:spacing w:after="0"/>
              <w:ind w:firstLine="0"/>
            </w:pPr>
            <w:r w:rsidRPr="00984CB0">
              <w:t xml:space="preserve">1α) Μόνο για τις </w:t>
            </w:r>
            <w:r w:rsidRPr="00984CB0">
              <w:rPr>
                <w:b/>
                <w:i/>
              </w:rPr>
              <w:t>δημόσιες συμβάσεις έργων</w:t>
            </w:r>
            <w:r w:rsidRPr="00984CB0">
              <w:t>:</w:t>
            </w:r>
          </w:p>
          <w:p w:rsidR="00E00AB5" w:rsidRPr="00984CB0" w:rsidRDefault="00E00AB5" w:rsidP="004A40BE">
            <w:pPr>
              <w:spacing w:after="0"/>
              <w:ind w:firstLine="0"/>
              <w:rPr>
                <w:i/>
              </w:rPr>
            </w:pPr>
            <w:r w:rsidRPr="00984CB0">
              <w:t>Κατά τη διάρκεια της περιόδου αναφοράς</w:t>
            </w:r>
            <w:r w:rsidRPr="00984CB0">
              <w:rPr>
                <w:rStyle w:val="a5"/>
                <w:vertAlign w:val="superscript"/>
              </w:rPr>
              <w:endnoteReference w:id="34"/>
            </w:r>
            <w:r w:rsidRPr="00984CB0">
              <w:t xml:space="preserve">, ο οικονομικός φορέας έχει </w:t>
            </w:r>
            <w:r w:rsidRPr="00984CB0">
              <w:rPr>
                <w:b/>
              </w:rPr>
              <w:t>εκτελέσει τα ακόλουθα έργα του είδους που έχει προσδιοριστεί</w:t>
            </w:r>
            <w:r w:rsidRPr="00984CB0">
              <w:t>:</w:t>
            </w:r>
          </w:p>
          <w:p w:rsidR="004A40BE" w:rsidRPr="00984CB0" w:rsidRDefault="004A40BE" w:rsidP="004A40BE">
            <w:pPr>
              <w:spacing w:after="0"/>
              <w:ind w:firstLine="0"/>
              <w:rPr>
                <w:i/>
              </w:rPr>
            </w:pPr>
          </w:p>
          <w:p w:rsidR="00E00AB5" w:rsidRPr="00984CB0" w:rsidRDefault="00E00AB5" w:rsidP="00984CB0">
            <w:pPr>
              <w:spacing w:after="0"/>
              <w:ind w:firstLine="0"/>
            </w:pPr>
            <w:r w:rsidRPr="00984CB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84CB0" w:rsidRDefault="00E00AB5" w:rsidP="004A40BE">
            <w:pPr>
              <w:spacing w:after="0"/>
              <w:ind w:firstLine="0"/>
            </w:pPr>
            <w:r w:rsidRPr="00984CB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984CB0" w:rsidRDefault="00E00AB5" w:rsidP="004A40BE">
            <w:pPr>
              <w:spacing w:after="0"/>
              <w:ind w:firstLine="0"/>
            </w:pPr>
            <w:r w:rsidRPr="00984CB0">
              <w:t>[…]</w:t>
            </w:r>
          </w:p>
          <w:p w:rsidR="00E00AB5" w:rsidRPr="00984CB0" w:rsidRDefault="00E00AB5" w:rsidP="004A40BE">
            <w:pPr>
              <w:spacing w:after="0"/>
              <w:ind w:firstLine="0"/>
              <w:rPr>
                <w:i/>
              </w:rPr>
            </w:pPr>
            <w:r w:rsidRPr="00984CB0">
              <w:t>Έργα: [……]</w:t>
            </w:r>
          </w:p>
          <w:p w:rsidR="00E00AB5" w:rsidRPr="00984CB0" w:rsidRDefault="00E00AB5" w:rsidP="004A40BE">
            <w:pPr>
              <w:spacing w:after="0"/>
              <w:ind w:firstLine="0"/>
              <w:rPr>
                <w:rFonts w:eastAsia="Calibri"/>
                <w:i/>
              </w:rPr>
            </w:pPr>
            <w:r w:rsidRPr="00984CB0">
              <w:rPr>
                <w:i/>
              </w:rPr>
              <w:t>(διαδικτυακή διεύθυνση, αρχή ή φορέας έκδοσης, επακριβή στοιχεία αναφοράς των εγγράφων):</w:t>
            </w:r>
          </w:p>
          <w:p w:rsidR="00E00AB5" w:rsidRPr="00984CB0" w:rsidRDefault="00E00AB5" w:rsidP="004A40BE">
            <w:pPr>
              <w:spacing w:after="0"/>
              <w:ind w:firstLine="0"/>
            </w:pPr>
            <w:r w:rsidRPr="00984CB0">
              <w:rPr>
                <w:rFonts w:eastAsia="Calibri"/>
                <w:i/>
              </w:rPr>
              <w:t xml:space="preserve"> </w:t>
            </w:r>
            <w:r w:rsidRPr="00984CB0">
              <w:rPr>
                <w:i/>
              </w:rPr>
              <w:t>[……][……][……]</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7"/>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F43DD" w:rsidP="004A40BE">
            <w:pPr>
              <w:spacing w:after="0"/>
              <w:ind w:firstLine="0"/>
            </w:pPr>
            <w:r w:rsidRPr="008F43DD">
              <w:t>3</w:t>
            </w:r>
            <w:r w:rsidR="00E00AB5">
              <w:t xml:space="preserve">) Οι ακόλουθοι </w:t>
            </w:r>
            <w:r w:rsidR="00E00AB5">
              <w:rPr>
                <w:b/>
              </w:rPr>
              <w:t>τίτλοι σπουδών και επαγγελματικών προσόντων</w:t>
            </w:r>
            <w:r w:rsidR="00E00AB5">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F43DD" w:rsidP="008F43DD">
            <w:pPr>
              <w:spacing w:after="0"/>
              <w:ind w:firstLine="0"/>
            </w:pPr>
            <w:r w:rsidRPr="008F43DD">
              <w:lastRenderedPageBreak/>
              <w:t>4</w:t>
            </w:r>
            <w:r w:rsidR="00E00AB5">
              <w:t xml:space="preserve">) Ο οικονομικός φορέας θα μπορεί να εφαρμόζει τα </w:t>
            </w:r>
            <w:r w:rsidR="00E00AB5">
              <w:rPr>
                <w:b/>
              </w:rPr>
              <w:t>μέτρα περιβαλλοντικής διαχείρισης</w:t>
            </w:r>
            <w:r w:rsidR="00E00AB5">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8F43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F43DD" w:rsidP="004A40BE">
            <w:pPr>
              <w:spacing w:after="0"/>
              <w:ind w:firstLine="0"/>
            </w:pPr>
            <w:r w:rsidRPr="007E1F2F">
              <w:t>5</w:t>
            </w:r>
            <w:r w:rsidR="00E00AB5">
              <w:t xml:space="preserve">) Για </w:t>
            </w:r>
            <w:r w:rsidR="00E00AB5">
              <w:rPr>
                <w:b/>
                <w:i/>
              </w:rPr>
              <w:t>δημόσιες συμβάσεις προμηθειών</w:t>
            </w:r>
            <w:r w:rsidR="00E00AB5">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xml:space="preserve">, </w:t>
            </w:r>
            <w:proofErr w:type="spellStart"/>
            <w:r>
              <w:rPr>
                <w:color w:val="000000"/>
              </w:rPr>
              <w:t>συμπεριλαμβανο</w:t>
            </w:r>
            <w:proofErr w:type="spellEnd"/>
            <w:r w:rsidR="00F507D9">
              <w:rPr>
                <w:color w:val="000000"/>
              </w:rPr>
              <w:t>-</w:t>
            </w:r>
            <w:proofErr w:type="spellStart"/>
            <w:r>
              <w:rPr>
                <w:color w:val="000000"/>
              </w:rPr>
              <w:t>μένης</w:t>
            </w:r>
            <w:proofErr w:type="spellEnd"/>
            <w:r>
              <w:rPr>
                <w:color w:val="000000"/>
              </w:rPr>
              <w:t xml:space="preserve">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F507D9" w:rsidRDefault="00F507D9"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335395">
      <w:pPr>
        <w:pageBreakBefore/>
        <w:ind w:firstLine="0"/>
        <w:jc w:val="center"/>
        <w:rPr>
          <w:b/>
          <w:i/>
        </w:rPr>
      </w:pPr>
      <w:r w:rsidRPr="008F43DD">
        <w:rPr>
          <w:b/>
        </w:rPr>
        <w:lastRenderedPageBreak/>
        <w:t>(Δεν προβλέπεται)</w:t>
      </w:r>
      <w:r>
        <w:rPr>
          <w:b/>
        </w:rPr>
        <w:t xml:space="preserve"> </w:t>
      </w:r>
      <w:r w:rsidR="00E00AB5">
        <w:rPr>
          <w:b/>
          <w:bCs/>
        </w:rPr>
        <w:t xml:space="preserve">Μέρος V: Περιορισμός του αριθμού των </w:t>
      </w:r>
      <w:proofErr w:type="spellStart"/>
      <w:r w:rsidR="00E00AB5">
        <w:rPr>
          <w:b/>
          <w:bCs/>
        </w:rPr>
        <w:t>πληρούντων</w:t>
      </w:r>
      <w:proofErr w:type="spellEnd"/>
      <w:r w:rsidR="00E00AB5">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8"/>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39"/>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0"/>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3539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8C1C90" w:rsidRDefault="00F62DFA">
      <w:pPr>
        <w:ind w:firstLine="0"/>
        <w:rPr>
          <w:i/>
        </w:rPr>
      </w:pPr>
      <w:r>
        <w:rPr>
          <w:i/>
        </w:rPr>
        <w:t>Ο κάτωθι υπογεγραμμένος δίδω επισήμως τη συγκατάθεσή μου στ</w:t>
      </w:r>
      <w:r w:rsidR="008C1C90">
        <w:rPr>
          <w:i/>
          <w:lang w:val="en-US"/>
        </w:rPr>
        <w:t>o</w:t>
      </w:r>
      <w:r w:rsidR="008C1C90" w:rsidRPr="008C1C90">
        <w:rPr>
          <w:i/>
        </w:rPr>
        <w:t xml:space="preserve"> </w:t>
      </w:r>
      <w:r w:rsidR="008C1C90">
        <w:rPr>
          <w:i/>
        </w:rPr>
        <w:t>ΓΕΩΠΟΝΙΚΟ ΠΑΝΕΠΙΣΤΗΜΙΟ ΑΘΗΝΩΝ</w:t>
      </w:r>
      <w:r>
        <w:rPr>
          <w:i/>
        </w:rPr>
        <w:t xml:space="preserve">, προκειμένου να αποκτήσει πρόσβαση σε δικαιολογητικά των πληροφοριών τις οποίες έχω υποβάλλει στ... </w:t>
      </w:r>
      <w:r w:rsidRPr="00335395">
        <w:rPr>
          <w:i/>
          <w:color w:val="00B0F0"/>
        </w:rPr>
        <w:t>[να προσδιοριστεί το αντίστοιχο μέρος/ενότητα/σημείο]</w:t>
      </w:r>
      <w:r>
        <w:rPr>
          <w:i/>
        </w:rPr>
        <w:t xml:space="preserve"> του παρόντος </w:t>
      </w:r>
      <w:r w:rsidRPr="008C1C90">
        <w:rPr>
          <w:i/>
        </w:rPr>
        <w:t>Τυποποιημένου Εντύπου Υπεύθυνης Δήλ</w:t>
      </w:r>
      <w:r w:rsidR="00335395" w:rsidRPr="008C1C90">
        <w:rPr>
          <w:i/>
        </w:rPr>
        <w:t>ω</w:t>
      </w:r>
      <w:r w:rsidRPr="008C1C90">
        <w:rPr>
          <w:i/>
        </w:rPr>
        <w:t xml:space="preserve">σης για τους σκοπούς </w:t>
      </w:r>
      <w:r w:rsidR="008C1C90" w:rsidRPr="008C1C90">
        <w:rPr>
          <w:i/>
        </w:rPr>
        <w:t>της διακήρυξης με 3863/15.5.2017</w:t>
      </w:r>
    </w:p>
    <w:p w:rsidR="008C1C90" w:rsidRDefault="008C1C90">
      <w:pPr>
        <w:ind w:firstLine="0"/>
        <w:rPr>
          <w:i/>
        </w:rPr>
      </w:pPr>
    </w:p>
    <w:p w:rsidR="008C1C90" w:rsidRDefault="008C1C90">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45F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95" w:rsidRDefault="00756395">
      <w:pPr>
        <w:spacing w:after="0" w:line="240" w:lineRule="auto"/>
      </w:pPr>
      <w:r>
        <w:separator/>
      </w:r>
    </w:p>
  </w:endnote>
  <w:endnote w:type="continuationSeparator" w:id="0">
    <w:p w:rsidR="00756395" w:rsidRDefault="00756395">
      <w:pPr>
        <w:spacing w:after="0" w:line="240" w:lineRule="auto"/>
      </w:pPr>
      <w:r>
        <w:continuationSeparator/>
      </w:r>
    </w:p>
  </w:endnote>
  <w:endnote w:id="1">
    <w:p w:rsidR="00831716" w:rsidRPr="002F6B21" w:rsidRDefault="0083171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31716" w:rsidRPr="002F6B21" w:rsidRDefault="0083171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31716" w:rsidRPr="00F62DFA" w:rsidRDefault="0083171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1716" w:rsidRPr="00F62DFA" w:rsidRDefault="0083171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31716" w:rsidRPr="00F62DFA" w:rsidRDefault="0083171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31716" w:rsidRPr="002F6B21" w:rsidRDefault="0083171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31716" w:rsidRPr="002F6B21" w:rsidRDefault="00831716"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31716" w:rsidRPr="002F6B21" w:rsidRDefault="0083171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31716" w:rsidRPr="002F6B21" w:rsidRDefault="0083171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31716" w:rsidRPr="002F6B21" w:rsidRDefault="0083171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31716" w:rsidRPr="002F6B21" w:rsidRDefault="0083171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31716" w:rsidRPr="002F6B21" w:rsidRDefault="0083171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31716" w:rsidRPr="002F6B21" w:rsidRDefault="0083171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31716" w:rsidRPr="002F6B21" w:rsidRDefault="0083171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31716" w:rsidRPr="002F6B21" w:rsidRDefault="0083171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31716" w:rsidRPr="002F6B21" w:rsidRDefault="0083171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31716" w:rsidRPr="002F6B21" w:rsidRDefault="0083171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31716" w:rsidRPr="002F6B21" w:rsidRDefault="0083171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31716" w:rsidRPr="002F6B21" w:rsidRDefault="0083171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1716" w:rsidRPr="002F6B21" w:rsidRDefault="0083171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31716" w:rsidRPr="002F6B21" w:rsidRDefault="0083171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31716" w:rsidRPr="002F6B21" w:rsidRDefault="0083171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31716" w:rsidRPr="002F6B21" w:rsidRDefault="00831716"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1716" w:rsidRPr="002F6B21" w:rsidRDefault="0083171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31716" w:rsidRPr="002F6B21" w:rsidRDefault="0083171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1716" w:rsidRPr="002F6B21" w:rsidRDefault="00831716"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1716" w:rsidRPr="002F6B21" w:rsidRDefault="00831716"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31716" w:rsidRPr="002F6B21" w:rsidRDefault="0083171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31716" w:rsidRPr="002F6B21" w:rsidRDefault="0083171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31716" w:rsidRPr="002F6B21" w:rsidRDefault="00831716" w:rsidP="00B73C16">
      <w:pPr>
        <w:pStyle w:val="af9"/>
        <w:tabs>
          <w:tab w:val="left" w:pos="284"/>
        </w:tabs>
        <w:ind w:firstLine="0"/>
      </w:pPr>
      <w:r w:rsidRPr="00F62DFA">
        <w:rPr>
          <w:rStyle w:val="a5"/>
        </w:rPr>
        <w:endnoteRef/>
      </w:r>
      <w:r w:rsidRPr="002F6B21">
        <w:tab/>
        <w:t>Άρθρο 73 παρ. 5.</w:t>
      </w:r>
    </w:p>
  </w:endnote>
  <w:endnote w:id="28">
    <w:p w:rsidR="00831716" w:rsidRPr="002F6B21" w:rsidRDefault="0083171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31716" w:rsidRPr="002F6B21" w:rsidRDefault="0083171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31716" w:rsidRPr="002F6B21" w:rsidRDefault="0083171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31716" w:rsidRPr="002F6B21" w:rsidRDefault="00831716"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31716" w:rsidRPr="002F6B21" w:rsidRDefault="00831716"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31716" w:rsidRPr="002F6B21" w:rsidRDefault="0083171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31716" w:rsidRPr="002F6B21" w:rsidRDefault="0083171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5">
    <w:p w:rsidR="00831716" w:rsidRPr="002F6B21" w:rsidRDefault="0083171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831716" w:rsidRPr="002F6B21" w:rsidRDefault="0083171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31716" w:rsidRPr="002F6B21" w:rsidRDefault="0083171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831716" w:rsidRPr="002F6B21" w:rsidRDefault="00831716"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39">
    <w:p w:rsidR="00831716" w:rsidRPr="002F6B21" w:rsidRDefault="00831716" w:rsidP="00B73C16">
      <w:pPr>
        <w:pStyle w:val="af9"/>
        <w:tabs>
          <w:tab w:val="left" w:pos="284"/>
        </w:tabs>
        <w:ind w:firstLine="0"/>
      </w:pPr>
      <w:r w:rsidRPr="00F62DFA">
        <w:rPr>
          <w:rStyle w:val="a5"/>
        </w:rPr>
        <w:endnoteRef/>
      </w:r>
      <w:r w:rsidRPr="002F6B21">
        <w:tab/>
        <w:t>Επαναλάβετε όσες φορές χρειάζεται.</w:t>
      </w:r>
    </w:p>
  </w:endnote>
  <w:endnote w:id="40">
    <w:p w:rsidR="00831716" w:rsidRPr="002F6B21" w:rsidRDefault="00831716" w:rsidP="00B73C16">
      <w:pPr>
        <w:pStyle w:val="af9"/>
        <w:tabs>
          <w:tab w:val="left" w:pos="284"/>
        </w:tabs>
        <w:ind w:firstLine="0"/>
      </w:pPr>
      <w:r w:rsidRPr="00F62DFA">
        <w:rPr>
          <w:rStyle w:val="a5"/>
        </w:rPr>
        <w:endnoteRef/>
      </w:r>
      <w:r w:rsidRPr="002F6B21">
        <w:tab/>
        <w:t>Επαναλάβετε όσες φορές χρειάζεται.</w:t>
      </w:r>
    </w:p>
  </w:endnote>
  <w:endnote w:id="41">
    <w:p w:rsidR="00831716" w:rsidRPr="002F6B21" w:rsidRDefault="0083171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2">
    <w:p w:rsidR="00831716" w:rsidRPr="002F6B21" w:rsidRDefault="0083171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16" w:rsidRDefault="00E765C9">
    <w:pPr>
      <w:pStyle w:val="af0"/>
      <w:shd w:val="clear" w:color="auto" w:fill="FFFFFF"/>
      <w:jc w:val="center"/>
    </w:pPr>
    <w:fldSimple w:instr=" PAGE ">
      <w:r w:rsidR="007E1F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95" w:rsidRDefault="00756395">
      <w:pPr>
        <w:spacing w:after="0" w:line="240" w:lineRule="auto"/>
      </w:pPr>
      <w:r>
        <w:separator/>
      </w:r>
    </w:p>
  </w:footnote>
  <w:footnote w:type="continuationSeparator" w:id="0">
    <w:p w:rsidR="00756395" w:rsidRDefault="00756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16" w:rsidRDefault="0083171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4DE1"/>
    <w:rsid w:val="000129D0"/>
    <w:rsid w:val="00037E70"/>
    <w:rsid w:val="001031C4"/>
    <w:rsid w:val="001E6916"/>
    <w:rsid w:val="00280674"/>
    <w:rsid w:val="00293B5A"/>
    <w:rsid w:val="002F6B21"/>
    <w:rsid w:val="00335395"/>
    <w:rsid w:val="00335746"/>
    <w:rsid w:val="003A1C15"/>
    <w:rsid w:val="003A2D12"/>
    <w:rsid w:val="003A5BD6"/>
    <w:rsid w:val="003D05A6"/>
    <w:rsid w:val="003D10A7"/>
    <w:rsid w:val="004834F1"/>
    <w:rsid w:val="00487659"/>
    <w:rsid w:val="004A40BE"/>
    <w:rsid w:val="00576263"/>
    <w:rsid w:val="005A79B5"/>
    <w:rsid w:val="006254C5"/>
    <w:rsid w:val="00645F98"/>
    <w:rsid w:val="00667C80"/>
    <w:rsid w:val="007318B7"/>
    <w:rsid w:val="007422EE"/>
    <w:rsid w:val="00756395"/>
    <w:rsid w:val="00782DD2"/>
    <w:rsid w:val="007E1F2F"/>
    <w:rsid w:val="00831716"/>
    <w:rsid w:val="00844551"/>
    <w:rsid w:val="008C1C90"/>
    <w:rsid w:val="008D601F"/>
    <w:rsid w:val="008F43DD"/>
    <w:rsid w:val="00932B07"/>
    <w:rsid w:val="00984CB0"/>
    <w:rsid w:val="0099584D"/>
    <w:rsid w:val="009A0E61"/>
    <w:rsid w:val="00A1291C"/>
    <w:rsid w:val="00A26D71"/>
    <w:rsid w:val="00A973E8"/>
    <w:rsid w:val="00B02669"/>
    <w:rsid w:val="00B054FF"/>
    <w:rsid w:val="00B73C16"/>
    <w:rsid w:val="00C250E0"/>
    <w:rsid w:val="00C441BF"/>
    <w:rsid w:val="00C86856"/>
    <w:rsid w:val="00CA0924"/>
    <w:rsid w:val="00CB5442"/>
    <w:rsid w:val="00DF07C0"/>
    <w:rsid w:val="00E00AB5"/>
    <w:rsid w:val="00E109F9"/>
    <w:rsid w:val="00E765C9"/>
    <w:rsid w:val="00EC3DC2"/>
    <w:rsid w:val="00F140F3"/>
    <w:rsid w:val="00F507D9"/>
    <w:rsid w:val="00F62DFA"/>
    <w:rsid w:val="00FA0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45F98"/>
    <w:pPr>
      <w:numPr>
        <w:numId w:val="2"/>
      </w:numPr>
      <w:outlineLvl w:val="0"/>
    </w:pPr>
    <w:rPr>
      <w:b/>
      <w:sz w:val="28"/>
    </w:rPr>
  </w:style>
  <w:style w:type="paragraph" w:styleId="2">
    <w:name w:val="heading 2"/>
    <w:basedOn w:val="a0"/>
    <w:next w:val="a0"/>
    <w:qFormat/>
    <w:rsid w:val="00645F98"/>
    <w:pPr>
      <w:numPr>
        <w:numId w:val="3"/>
      </w:numPr>
      <w:outlineLvl w:val="1"/>
    </w:pPr>
    <w:rPr>
      <w:b/>
      <w:sz w:val="24"/>
    </w:rPr>
  </w:style>
  <w:style w:type="paragraph" w:styleId="3">
    <w:name w:val="heading 3"/>
    <w:basedOn w:val="a0"/>
    <w:next w:val="a0"/>
    <w:qFormat/>
    <w:rsid w:val="00645F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45F98"/>
  </w:style>
  <w:style w:type="character" w:customStyle="1" w:styleId="WW8Num1z1">
    <w:name w:val="WW8Num1z1"/>
    <w:rsid w:val="00645F98"/>
  </w:style>
  <w:style w:type="character" w:customStyle="1" w:styleId="WW8Num1z2">
    <w:name w:val="WW8Num1z2"/>
    <w:rsid w:val="00645F98"/>
  </w:style>
  <w:style w:type="character" w:customStyle="1" w:styleId="WW8Num1z3">
    <w:name w:val="WW8Num1z3"/>
    <w:rsid w:val="00645F98"/>
  </w:style>
  <w:style w:type="character" w:customStyle="1" w:styleId="WW8Num1z4">
    <w:name w:val="WW8Num1z4"/>
    <w:rsid w:val="00645F98"/>
  </w:style>
  <w:style w:type="character" w:customStyle="1" w:styleId="WW8Num1z5">
    <w:name w:val="WW8Num1z5"/>
    <w:rsid w:val="00645F98"/>
  </w:style>
  <w:style w:type="character" w:customStyle="1" w:styleId="WW8Num1z6">
    <w:name w:val="WW8Num1z6"/>
    <w:rsid w:val="00645F98"/>
  </w:style>
  <w:style w:type="character" w:customStyle="1" w:styleId="WW8Num1z7">
    <w:name w:val="WW8Num1z7"/>
    <w:rsid w:val="00645F98"/>
  </w:style>
  <w:style w:type="character" w:customStyle="1" w:styleId="WW8Num1z8">
    <w:name w:val="WW8Num1z8"/>
    <w:rsid w:val="00645F98"/>
  </w:style>
  <w:style w:type="character" w:customStyle="1" w:styleId="WW8Num2z0">
    <w:name w:val="WW8Num2z0"/>
    <w:rsid w:val="00645F98"/>
  </w:style>
  <w:style w:type="character" w:customStyle="1" w:styleId="WW8Num2z1">
    <w:name w:val="WW8Num2z1"/>
    <w:rsid w:val="00645F98"/>
  </w:style>
  <w:style w:type="character" w:customStyle="1" w:styleId="WW8Num2z2">
    <w:name w:val="WW8Num2z2"/>
    <w:rsid w:val="00645F98"/>
  </w:style>
  <w:style w:type="character" w:customStyle="1" w:styleId="WW8Num2z3">
    <w:name w:val="WW8Num2z3"/>
    <w:rsid w:val="00645F98"/>
  </w:style>
  <w:style w:type="character" w:customStyle="1" w:styleId="WW8Num2z4">
    <w:name w:val="WW8Num2z4"/>
    <w:rsid w:val="00645F98"/>
  </w:style>
  <w:style w:type="character" w:customStyle="1" w:styleId="WW8Num2z5">
    <w:name w:val="WW8Num2z5"/>
    <w:rsid w:val="00645F98"/>
  </w:style>
  <w:style w:type="character" w:customStyle="1" w:styleId="WW8Num2z6">
    <w:name w:val="WW8Num2z6"/>
    <w:rsid w:val="00645F98"/>
  </w:style>
  <w:style w:type="character" w:customStyle="1" w:styleId="WW8Num2z7">
    <w:name w:val="WW8Num2z7"/>
    <w:rsid w:val="00645F98"/>
  </w:style>
  <w:style w:type="character" w:customStyle="1" w:styleId="WW8Num2z8">
    <w:name w:val="WW8Num2z8"/>
    <w:rsid w:val="00645F98"/>
  </w:style>
  <w:style w:type="character" w:customStyle="1" w:styleId="WW8Num3z0">
    <w:name w:val="WW8Num3z0"/>
    <w:rsid w:val="00645F98"/>
  </w:style>
  <w:style w:type="character" w:customStyle="1" w:styleId="WW8Num4z0">
    <w:name w:val="WW8Num4z0"/>
    <w:rsid w:val="00645F98"/>
  </w:style>
  <w:style w:type="character" w:customStyle="1" w:styleId="WW8Num5z0">
    <w:name w:val="WW8Num5z0"/>
    <w:rsid w:val="00645F98"/>
    <w:rPr>
      <w:rFonts w:ascii="Times New Roman" w:hAnsi="Times New Roman" w:cs="Times New Roman"/>
      <w:sz w:val="22"/>
      <w:szCs w:val="24"/>
    </w:rPr>
  </w:style>
  <w:style w:type="character" w:customStyle="1" w:styleId="WW8Num5z1">
    <w:name w:val="WW8Num5z1"/>
    <w:rsid w:val="00645F98"/>
  </w:style>
  <w:style w:type="character" w:customStyle="1" w:styleId="WW8Num5z2">
    <w:name w:val="WW8Num5z2"/>
    <w:rsid w:val="00645F98"/>
  </w:style>
  <w:style w:type="character" w:customStyle="1" w:styleId="WW8Num5z3">
    <w:name w:val="WW8Num5z3"/>
    <w:rsid w:val="00645F98"/>
  </w:style>
  <w:style w:type="character" w:customStyle="1" w:styleId="WW8Num5z4">
    <w:name w:val="WW8Num5z4"/>
    <w:rsid w:val="00645F98"/>
  </w:style>
  <w:style w:type="character" w:customStyle="1" w:styleId="WW8Num5z5">
    <w:name w:val="WW8Num5z5"/>
    <w:rsid w:val="00645F98"/>
  </w:style>
  <w:style w:type="character" w:customStyle="1" w:styleId="WW8Num5z6">
    <w:name w:val="WW8Num5z6"/>
    <w:rsid w:val="00645F98"/>
  </w:style>
  <w:style w:type="character" w:customStyle="1" w:styleId="WW8Num5z7">
    <w:name w:val="WW8Num5z7"/>
    <w:rsid w:val="00645F98"/>
  </w:style>
  <w:style w:type="character" w:customStyle="1" w:styleId="WW8Num5z8">
    <w:name w:val="WW8Num5z8"/>
    <w:rsid w:val="00645F98"/>
  </w:style>
  <w:style w:type="character" w:customStyle="1" w:styleId="WW8Num6z0">
    <w:name w:val="WW8Num6z0"/>
    <w:rsid w:val="00645F98"/>
    <w:rPr>
      <w:rFonts w:ascii="Times New Roman" w:hAnsi="Times New Roman" w:cs="Times New Roman"/>
    </w:rPr>
  </w:style>
  <w:style w:type="character" w:customStyle="1" w:styleId="WW8Num6z1">
    <w:name w:val="WW8Num6z1"/>
    <w:rsid w:val="00645F98"/>
  </w:style>
  <w:style w:type="character" w:customStyle="1" w:styleId="WW8Num6z2">
    <w:name w:val="WW8Num6z2"/>
    <w:rsid w:val="00645F98"/>
  </w:style>
  <w:style w:type="character" w:customStyle="1" w:styleId="WW8Num6z3">
    <w:name w:val="WW8Num6z3"/>
    <w:rsid w:val="00645F98"/>
  </w:style>
  <w:style w:type="character" w:customStyle="1" w:styleId="WW8Num6z4">
    <w:name w:val="WW8Num6z4"/>
    <w:rsid w:val="00645F98"/>
  </w:style>
  <w:style w:type="character" w:customStyle="1" w:styleId="WW8Num6z5">
    <w:name w:val="WW8Num6z5"/>
    <w:rsid w:val="00645F98"/>
  </w:style>
  <w:style w:type="character" w:customStyle="1" w:styleId="WW8Num6z6">
    <w:name w:val="WW8Num6z6"/>
    <w:rsid w:val="00645F98"/>
  </w:style>
  <w:style w:type="character" w:customStyle="1" w:styleId="WW8Num6z7">
    <w:name w:val="WW8Num6z7"/>
    <w:rsid w:val="00645F98"/>
  </w:style>
  <w:style w:type="character" w:customStyle="1" w:styleId="WW8Num6z8">
    <w:name w:val="WW8Num6z8"/>
    <w:rsid w:val="00645F98"/>
  </w:style>
  <w:style w:type="character" w:customStyle="1" w:styleId="WW8Num7z0">
    <w:name w:val="WW8Num7z0"/>
    <w:rsid w:val="00645F98"/>
  </w:style>
  <w:style w:type="character" w:customStyle="1" w:styleId="WW8Num7z1">
    <w:name w:val="WW8Num7z1"/>
    <w:rsid w:val="00645F98"/>
  </w:style>
  <w:style w:type="character" w:customStyle="1" w:styleId="WW8Num7z2">
    <w:name w:val="WW8Num7z2"/>
    <w:rsid w:val="00645F98"/>
  </w:style>
  <w:style w:type="character" w:customStyle="1" w:styleId="WW8Num7z3">
    <w:name w:val="WW8Num7z3"/>
    <w:rsid w:val="00645F98"/>
  </w:style>
  <w:style w:type="character" w:customStyle="1" w:styleId="WW8Num7z4">
    <w:name w:val="WW8Num7z4"/>
    <w:rsid w:val="00645F98"/>
  </w:style>
  <w:style w:type="character" w:customStyle="1" w:styleId="WW8Num7z5">
    <w:name w:val="WW8Num7z5"/>
    <w:rsid w:val="00645F98"/>
  </w:style>
  <w:style w:type="character" w:customStyle="1" w:styleId="WW8Num7z6">
    <w:name w:val="WW8Num7z6"/>
    <w:rsid w:val="00645F98"/>
  </w:style>
  <w:style w:type="character" w:customStyle="1" w:styleId="WW8Num7z7">
    <w:name w:val="WW8Num7z7"/>
    <w:rsid w:val="00645F98"/>
  </w:style>
  <w:style w:type="character" w:customStyle="1" w:styleId="WW8Num7z8">
    <w:name w:val="WW8Num7z8"/>
    <w:rsid w:val="00645F98"/>
  </w:style>
  <w:style w:type="character" w:customStyle="1" w:styleId="WW8Num8z0">
    <w:name w:val="WW8Num8z0"/>
    <w:rsid w:val="00645F98"/>
    <w:rPr>
      <w:rFonts w:cs="Calibri"/>
      <w:b w:val="0"/>
      <w:bCs w:val="0"/>
      <w:i w:val="0"/>
      <w:iCs w:val="0"/>
      <w:color w:val="000000"/>
      <w:sz w:val="22"/>
      <w:szCs w:val="22"/>
    </w:rPr>
  </w:style>
  <w:style w:type="character" w:customStyle="1" w:styleId="WW8Num8z1">
    <w:name w:val="WW8Num8z1"/>
    <w:rsid w:val="00645F98"/>
  </w:style>
  <w:style w:type="character" w:customStyle="1" w:styleId="WW8Num8z2">
    <w:name w:val="WW8Num8z2"/>
    <w:rsid w:val="00645F98"/>
  </w:style>
  <w:style w:type="character" w:customStyle="1" w:styleId="WW8Num8z3">
    <w:name w:val="WW8Num8z3"/>
    <w:rsid w:val="00645F98"/>
  </w:style>
  <w:style w:type="character" w:customStyle="1" w:styleId="WW8Num8z4">
    <w:name w:val="WW8Num8z4"/>
    <w:rsid w:val="00645F98"/>
  </w:style>
  <w:style w:type="character" w:customStyle="1" w:styleId="WW8Num8z5">
    <w:name w:val="WW8Num8z5"/>
    <w:rsid w:val="00645F98"/>
  </w:style>
  <w:style w:type="character" w:customStyle="1" w:styleId="WW8Num8z6">
    <w:name w:val="WW8Num8z6"/>
    <w:rsid w:val="00645F98"/>
  </w:style>
  <w:style w:type="character" w:customStyle="1" w:styleId="WW8Num8z7">
    <w:name w:val="WW8Num8z7"/>
    <w:rsid w:val="00645F98"/>
  </w:style>
  <w:style w:type="character" w:customStyle="1" w:styleId="WW8Num8z8">
    <w:name w:val="WW8Num8z8"/>
    <w:rsid w:val="00645F98"/>
  </w:style>
  <w:style w:type="character" w:customStyle="1" w:styleId="WW8Num4z1">
    <w:name w:val="WW8Num4z1"/>
    <w:rsid w:val="00645F98"/>
  </w:style>
  <w:style w:type="character" w:customStyle="1" w:styleId="WW8Num4z2">
    <w:name w:val="WW8Num4z2"/>
    <w:rsid w:val="00645F98"/>
  </w:style>
  <w:style w:type="character" w:customStyle="1" w:styleId="WW8Num4z3">
    <w:name w:val="WW8Num4z3"/>
    <w:rsid w:val="00645F98"/>
  </w:style>
  <w:style w:type="character" w:customStyle="1" w:styleId="WW8Num4z4">
    <w:name w:val="WW8Num4z4"/>
    <w:rsid w:val="00645F98"/>
  </w:style>
  <w:style w:type="character" w:customStyle="1" w:styleId="WW8Num4z5">
    <w:name w:val="WW8Num4z5"/>
    <w:rsid w:val="00645F98"/>
  </w:style>
  <w:style w:type="character" w:customStyle="1" w:styleId="WW8Num4z6">
    <w:name w:val="WW8Num4z6"/>
    <w:rsid w:val="00645F98"/>
  </w:style>
  <w:style w:type="character" w:customStyle="1" w:styleId="WW8Num4z7">
    <w:name w:val="WW8Num4z7"/>
    <w:rsid w:val="00645F98"/>
  </w:style>
  <w:style w:type="character" w:customStyle="1" w:styleId="WW8Num4z8">
    <w:name w:val="WW8Num4z8"/>
    <w:rsid w:val="00645F98"/>
  </w:style>
  <w:style w:type="character" w:customStyle="1" w:styleId="WW8Num9z0">
    <w:name w:val="WW8Num9z0"/>
    <w:rsid w:val="00645F98"/>
  </w:style>
  <w:style w:type="character" w:customStyle="1" w:styleId="WW8Num9z1">
    <w:name w:val="WW8Num9z1"/>
    <w:rsid w:val="00645F98"/>
  </w:style>
  <w:style w:type="character" w:customStyle="1" w:styleId="WW8Num9z2">
    <w:name w:val="WW8Num9z2"/>
    <w:rsid w:val="00645F98"/>
  </w:style>
  <w:style w:type="character" w:customStyle="1" w:styleId="WW8Num9z3">
    <w:name w:val="WW8Num9z3"/>
    <w:rsid w:val="00645F98"/>
  </w:style>
  <w:style w:type="character" w:customStyle="1" w:styleId="WW8Num9z4">
    <w:name w:val="WW8Num9z4"/>
    <w:rsid w:val="00645F98"/>
  </w:style>
  <w:style w:type="character" w:customStyle="1" w:styleId="WW8Num9z5">
    <w:name w:val="WW8Num9z5"/>
    <w:rsid w:val="00645F98"/>
  </w:style>
  <w:style w:type="character" w:customStyle="1" w:styleId="WW8Num9z6">
    <w:name w:val="WW8Num9z6"/>
    <w:rsid w:val="00645F98"/>
  </w:style>
  <w:style w:type="character" w:customStyle="1" w:styleId="WW8Num9z7">
    <w:name w:val="WW8Num9z7"/>
    <w:rsid w:val="00645F98"/>
  </w:style>
  <w:style w:type="character" w:customStyle="1" w:styleId="WW8Num9z8">
    <w:name w:val="WW8Num9z8"/>
    <w:rsid w:val="00645F98"/>
  </w:style>
  <w:style w:type="character" w:customStyle="1" w:styleId="4">
    <w:name w:val="Προεπιλεγμένη γραμματοσειρά4"/>
    <w:rsid w:val="00645F98"/>
  </w:style>
  <w:style w:type="character" w:customStyle="1" w:styleId="WW8Num10z0">
    <w:name w:val="WW8Num10z0"/>
    <w:rsid w:val="00645F98"/>
  </w:style>
  <w:style w:type="character" w:customStyle="1" w:styleId="WW8Num10z1">
    <w:name w:val="WW8Num10z1"/>
    <w:rsid w:val="00645F98"/>
  </w:style>
  <w:style w:type="character" w:customStyle="1" w:styleId="WW8Num10z2">
    <w:name w:val="WW8Num10z2"/>
    <w:rsid w:val="00645F98"/>
  </w:style>
  <w:style w:type="character" w:customStyle="1" w:styleId="WW8Num10z3">
    <w:name w:val="WW8Num10z3"/>
    <w:rsid w:val="00645F98"/>
  </w:style>
  <w:style w:type="character" w:customStyle="1" w:styleId="WW8Num10z4">
    <w:name w:val="WW8Num10z4"/>
    <w:rsid w:val="00645F98"/>
  </w:style>
  <w:style w:type="character" w:customStyle="1" w:styleId="WW8Num10z5">
    <w:name w:val="WW8Num10z5"/>
    <w:rsid w:val="00645F98"/>
  </w:style>
  <w:style w:type="character" w:customStyle="1" w:styleId="WW8Num10z6">
    <w:name w:val="WW8Num10z6"/>
    <w:rsid w:val="00645F98"/>
  </w:style>
  <w:style w:type="character" w:customStyle="1" w:styleId="WW8Num10z7">
    <w:name w:val="WW8Num10z7"/>
    <w:rsid w:val="00645F98"/>
  </w:style>
  <w:style w:type="character" w:customStyle="1" w:styleId="WW8Num10z8">
    <w:name w:val="WW8Num10z8"/>
    <w:rsid w:val="00645F98"/>
  </w:style>
  <w:style w:type="character" w:customStyle="1" w:styleId="30">
    <w:name w:val="Προεπιλεγμένη γραμματοσειρά3"/>
    <w:rsid w:val="00645F98"/>
  </w:style>
  <w:style w:type="character" w:customStyle="1" w:styleId="WW8Num3z1">
    <w:name w:val="WW8Num3z1"/>
    <w:rsid w:val="00645F98"/>
  </w:style>
  <w:style w:type="character" w:customStyle="1" w:styleId="WW8Num3z2">
    <w:name w:val="WW8Num3z2"/>
    <w:rsid w:val="00645F98"/>
  </w:style>
  <w:style w:type="character" w:customStyle="1" w:styleId="WW8Num3z3">
    <w:name w:val="WW8Num3z3"/>
    <w:rsid w:val="00645F98"/>
  </w:style>
  <w:style w:type="character" w:customStyle="1" w:styleId="WW8Num3z4">
    <w:name w:val="WW8Num3z4"/>
    <w:rsid w:val="00645F98"/>
  </w:style>
  <w:style w:type="character" w:customStyle="1" w:styleId="WW8Num3z5">
    <w:name w:val="WW8Num3z5"/>
    <w:rsid w:val="00645F98"/>
  </w:style>
  <w:style w:type="character" w:customStyle="1" w:styleId="WW8Num3z6">
    <w:name w:val="WW8Num3z6"/>
    <w:rsid w:val="00645F98"/>
  </w:style>
  <w:style w:type="character" w:customStyle="1" w:styleId="WW8Num3z7">
    <w:name w:val="WW8Num3z7"/>
    <w:rsid w:val="00645F98"/>
  </w:style>
  <w:style w:type="character" w:customStyle="1" w:styleId="WW8Num3z8">
    <w:name w:val="WW8Num3z8"/>
    <w:rsid w:val="00645F98"/>
  </w:style>
  <w:style w:type="character" w:customStyle="1" w:styleId="WW8Num11z0">
    <w:name w:val="WW8Num11z0"/>
    <w:rsid w:val="00645F98"/>
  </w:style>
  <w:style w:type="character" w:customStyle="1" w:styleId="WW8Num11z1">
    <w:name w:val="WW8Num11z1"/>
    <w:rsid w:val="00645F98"/>
  </w:style>
  <w:style w:type="character" w:customStyle="1" w:styleId="WW8Num11z2">
    <w:name w:val="WW8Num11z2"/>
    <w:rsid w:val="00645F98"/>
  </w:style>
  <w:style w:type="character" w:customStyle="1" w:styleId="WW8Num11z3">
    <w:name w:val="WW8Num11z3"/>
    <w:rsid w:val="00645F98"/>
  </w:style>
  <w:style w:type="character" w:customStyle="1" w:styleId="WW8Num11z4">
    <w:name w:val="WW8Num11z4"/>
    <w:rsid w:val="00645F98"/>
  </w:style>
  <w:style w:type="character" w:customStyle="1" w:styleId="WW8Num11z5">
    <w:name w:val="WW8Num11z5"/>
    <w:rsid w:val="00645F98"/>
  </w:style>
  <w:style w:type="character" w:customStyle="1" w:styleId="WW8Num11z6">
    <w:name w:val="WW8Num11z6"/>
    <w:rsid w:val="00645F98"/>
  </w:style>
  <w:style w:type="character" w:customStyle="1" w:styleId="WW8Num11z7">
    <w:name w:val="WW8Num11z7"/>
    <w:rsid w:val="00645F98"/>
  </w:style>
  <w:style w:type="character" w:customStyle="1" w:styleId="WW8Num11z8">
    <w:name w:val="WW8Num11z8"/>
    <w:rsid w:val="00645F98"/>
  </w:style>
  <w:style w:type="character" w:customStyle="1" w:styleId="WW8Num12z0">
    <w:name w:val="WW8Num12z0"/>
    <w:rsid w:val="00645F98"/>
  </w:style>
  <w:style w:type="character" w:customStyle="1" w:styleId="WW8Num12z1">
    <w:name w:val="WW8Num12z1"/>
    <w:rsid w:val="00645F98"/>
  </w:style>
  <w:style w:type="character" w:customStyle="1" w:styleId="WW8Num12z2">
    <w:name w:val="WW8Num12z2"/>
    <w:rsid w:val="00645F98"/>
  </w:style>
  <w:style w:type="character" w:customStyle="1" w:styleId="WW8Num12z3">
    <w:name w:val="WW8Num12z3"/>
    <w:rsid w:val="00645F98"/>
  </w:style>
  <w:style w:type="character" w:customStyle="1" w:styleId="WW8Num12z4">
    <w:name w:val="WW8Num12z4"/>
    <w:rsid w:val="00645F98"/>
  </w:style>
  <w:style w:type="character" w:customStyle="1" w:styleId="WW8Num12z5">
    <w:name w:val="WW8Num12z5"/>
    <w:rsid w:val="00645F98"/>
  </w:style>
  <w:style w:type="character" w:customStyle="1" w:styleId="WW8Num12z6">
    <w:name w:val="WW8Num12z6"/>
    <w:rsid w:val="00645F98"/>
  </w:style>
  <w:style w:type="character" w:customStyle="1" w:styleId="WW8Num12z7">
    <w:name w:val="WW8Num12z7"/>
    <w:rsid w:val="00645F98"/>
  </w:style>
  <w:style w:type="character" w:customStyle="1" w:styleId="WW8Num12z8">
    <w:name w:val="WW8Num12z8"/>
    <w:rsid w:val="00645F98"/>
  </w:style>
  <w:style w:type="character" w:customStyle="1" w:styleId="20">
    <w:name w:val="Προεπιλεγμένη γραμματοσειρά2"/>
    <w:rsid w:val="00645F98"/>
  </w:style>
  <w:style w:type="character" w:customStyle="1" w:styleId="10">
    <w:name w:val="Προεπιλεγμένη γραμματοσειρά1"/>
    <w:rsid w:val="00645F98"/>
  </w:style>
  <w:style w:type="character" w:customStyle="1" w:styleId="5">
    <w:name w:val="Προεπιλεγμένη γραμματοσειρά5"/>
    <w:rsid w:val="00645F98"/>
  </w:style>
  <w:style w:type="character" w:styleId="-">
    <w:name w:val="Hyperlink"/>
    <w:rsid w:val="00645F98"/>
    <w:rPr>
      <w:color w:val="0000FF"/>
      <w:u w:val="single"/>
    </w:rPr>
  </w:style>
  <w:style w:type="character" w:customStyle="1" w:styleId="Char">
    <w:name w:val="Κεφαλίδα Char"/>
    <w:rsid w:val="00645F98"/>
    <w:rPr>
      <w:rFonts w:ascii="Calibri" w:eastAsia="Times New Roman" w:hAnsi="Calibri" w:cs="Times New Roman"/>
    </w:rPr>
  </w:style>
  <w:style w:type="character" w:customStyle="1" w:styleId="Char1">
    <w:name w:val="Κεφαλίδα Char1"/>
    <w:rsid w:val="00645F98"/>
    <w:rPr>
      <w:rFonts w:ascii="Calibri" w:eastAsia="Calibri" w:hAnsi="Calibri" w:cs="Times New Roman"/>
    </w:rPr>
  </w:style>
  <w:style w:type="character" w:customStyle="1" w:styleId="Char0">
    <w:name w:val="Κείμενο πλαισίου Char"/>
    <w:rsid w:val="00645F98"/>
    <w:rPr>
      <w:rFonts w:ascii="Tahoma" w:eastAsia="Times New Roman" w:hAnsi="Tahoma" w:cs="Tahoma"/>
      <w:sz w:val="16"/>
      <w:szCs w:val="16"/>
    </w:rPr>
  </w:style>
  <w:style w:type="character" w:customStyle="1" w:styleId="1Char">
    <w:name w:val="Επικεφαλίδα 1 Char"/>
    <w:rsid w:val="00645F98"/>
    <w:rPr>
      <w:rFonts w:ascii="Candara" w:eastAsia="Times New Roman" w:hAnsi="Candara" w:cs="Candara"/>
      <w:b/>
      <w:bCs/>
      <w:sz w:val="26"/>
      <w:szCs w:val="22"/>
    </w:rPr>
  </w:style>
  <w:style w:type="character" w:customStyle="1" w:styleId="Char2">
    <w:name w:val="Υποσέλιδο Char"/>
    <w:rsid w:val="00645F98"/>
    <w:rPr>
      <w:rFonts w:eastAsia="Times New Roman"/>
      <w:sz w:val="22"/>
      <w:szCs w:val="22"/>
    </w:rPr>
  </w:style>
  <w:style w:type="character" w:customStyle="1" w:styleId="2Char">
    <w:name w:val="Επικεφαλίδα 2 Char"/>
    <w:rsid w:val="00645F98"/>
    <w:rPr>
      <w:rFonts w:ascii="Candara" w:hAnsi="Candara" w:cs="Candara"/>
      <w:b/>
      <w:bCs/>
      <w:color w:val="000000"/>
      <w:sz w:val="24"/>
      <w:szCs w:val="26"/>
    </w:rPr>
  </w:style>
  <w:style w:type="character" w:customStyle="1" w:styleId="3Char">
    <w:name w:val="Επικεφαλίδα 3 Char"/>
    <w:rsid w:val="00645F98"/>
    <w:rPr>
      <w:rFonts w:ascii="Candara" w:hAnsi="Candara" w:cs="Candara"/>
      <w:b/>
      <w:bCs/>
      <w:i/>
      <w:sz w:val="22"/>
      <w:szCs w:val="22"/>
    </w:rPr>
  </w:style>
  <w:style w:type="character" w:customStyle="1" w:styleId="ListLabel1">
    <w:name w:val="ListLabel 1"/>
    <w:rsid w:val="00645F98"/>
    <w:rPr>
      <w:rFonts w:cs="Courier New"/>
    </w:rPr>
  </w:style>
  <w:style w:type="character" w:customStyle="1" w:styleId="a4">
    <w:name w:val="Χαρακτήρες αρίθμησης"/>
    <w:rsid w:val="00645F98"/>
  </w:style>
  <w:style w:type="character" w:customStyle="1" w:styleId="a5">
    <w:name w:val="Χαρακτήρες υποσημείωσης"/>
    <w:rsid w:val="00645F98"/>
  </w:style>
  <w:style w:type="character" w:styleId="a6">
    <w:name w:val="footnote reference"/>
    <w:rsid w:val="00645F98"/>
    <w:rPr>
      <w:vertAlign w:val="superscript"/>
    </w:rPr>
  </w:style>
  <w:style w:type="character" w:customStyle="1" w:styleId="a7">
    <w:name w:val="Κουκκίδες"/>
    <w:rsid w:val="00645F98"/>
    <w:rPr>
      <w:rFonts w:ascii="OpenSymbol" w:eastAsia="OpenSymbol" w:hAnsi="OpenSymbol" w:cs="OpenSymbol"/>
    </w:rPr>
  </w:style>
  <w:style w:type="character" w:customStyle="1" w:styleId="WW8Num20z0">
    <w:name w:val="WW8Num20z0"/>
    <w:rsid w:val="00645F98"/>
    <w:rPr>
      <w:rFonts w:ascii="Times New Roman" w:hAnsi="Times New Roman" w:cs="Times New Roman"/>
      <w:sz w:val="22"/>
      <w:szCs w:val="24"/>
    </w:rPr>
  </w:style>
  <w:style w:type="character" w:customStyle="1" w:styleId="WW8Num20z1">
    <w:name w:val="WW8Num20z1"/>
    <w:rsid w:val="00645F98"/>
  </w:style>
  <w:style w:type="character" w:customStyle="1" w:styleId="WW8Num20z2">
    <w:name w:val="WW8Num20z2"/>
    <w:rsid w:val="00645F98"/>
  </w:style>
  <w:style w:type="character" w:customStyle="1" w:styleId="WW8Num20z3">
    <w:name w:val="WW8Num20z3"/>
    <w:rsid w:val="00645F98"/>
  </w:style>
  <w:style w:type="character" w:customStyle="1" w:styleId="WW8Num20z4">
    <w:name w:val="WW8Num20z4"/>
    <w:rsid w:val="00645F98"/>
  </w:style>
  <w:style w:type="character" w:customStyle="1" w:styleId="WW8Num20z5">
    <w:name w:val="WW8Num20z5"/>
    <w:rsid w:val="00645F98"/>
  </w:style>
  <w:style w:type="character" w:customStyle="1" w:styleId="WW8Num20z6">
    <w:name w:val="WW8Num20z6"/>
    <w:rsid w:val="00645F98"/>
  </w:style>
  <w:style w:type="character" w:customStyle="1" w:styleId="WW8Num20z7">
    <w:name w:val="WW8Num20z7"/>
    <w:rsid w:val="00645F98"/>
  </w:style>
  <w:style w:type="character" w:customStyle="1" w:styleId="WW8Num20z8">
    <w:name w:val="WW8Num20z8"/>
    <w:rsid w:val="00645F98"/>
  </w:style>
  <w:style w:type="character" w:customStyle="1" w:styleId="WW8Num21z0">
    <w:name w:val="WW8Num21z0"/>
    <w:rsid w:val="00645F98"/>
    <w:rPr>
      <w:rFonts w:ascii="Times New Roman" w:hAnsi="Times New Roman" w:cs="Times New Roman"/>
    </w:rPr>
  </w:style>
  <w:style w:type="character" w:customStyle="1" w:styleId="WW8Num21z1">
    <w:name w:val="WW8Num21z1"/>
    <w:rsid w:val="00645F98"/>
  </w:style>
  <w:style w:type="character" w:customStyle="1" w:styleId="WW8Num21z2">
    <w:name w:val="WW8Num21z2"/>
    <w:rsid w:val="00645F98"/>
  </w:style>
  <w:style w:type="character" w:customStyle="1" w:styleId="WW8Num21z3">
    <w:name w:val="WW8Num21z3"/>
    <w:rsid w:val="00645F98"/>
  </w:style>
  <w:style w:type="character" w:customStyle="1" w:styleId="WW8Num21z4">
    <w:name w:val="WW8Num21z4"/>
    <w:rsid w:val="00645F98"/>
  </w:style>
  <w:style w:type="character" w:customStyle="1" w:styleId="WW8Num21z5">
    <w:name w:val="WW8Num21z5"/>
    <w:rsid w:val="00645F98"/>
  </w:style>
  <w:style w:type="character" w:customStyle="1" w:styleId="WW8Num21z6">
    <w:name w:val="WW8Num21z6"/>
    <w:rsid w:val="00645F98"/>
  </w:style>
  <w:style w:type="character" w:customStyle="1" w:styleId="WW8Num21z7">
    <w:name w:val="WW8Num21z7"/>
    <w:rsid w:val="00645F98"/>
  </w:style>
  <w:style w:type="character" w:customStyle="1" w:styleId="WW8Num21z8">
    <w:name w:val="WW8Num21z8"/>
    <w:rsid w:val="00645F98"/>
  </w:style>
  <w:style w:type="character" w:customStyle="1" w:styleId="WW8Num23z0">
    <w:name w:val="WW8Num23z0"/>
    <w:rsid w:val="00645F98"/>
  </w:style>
  <w:style w:type="character" w:customStyle="1" w:styleId="WW8Num23z1">
    <w:name w:val="WW8Num23z1"/>
    <w:rsid w:val="00645F98"/>
  </w:style>
  <w:style w:type="character" w:customStyle="1" w:styleId="WW8Num23z2">
    <w:name w:val="WW8Num23z2"/>
    <w:rsid w:val="00645F98"/>
  </w:style>
  <w:style w:type="character" w:customStyle="1" w:styleId="WW8Num23z3">
    <w:name w:val="WW8Num23z3"/>
    <w:rsid w:val="00645F98"/>
  </w:style>
  <w:style w:type="character" w:customStyle="1" w:styleId="WW8Num23z4">
    <w:name w:val="WW8Num23z4"/>
    <w:rsid w:val="00645F98"/>
  </w:style>
  <w:style w:type="character" w:customStyle="1" w:styleId="WW8Num23z5">
    <w:name w:val="WW8Num23z5"/>
    <w:rsid w:val="00645F98"/>
  </w:style>
  <w:style w:type="character" w:customStyle="1" w:styleId="WW8Num23z6">
    <w:name w:val="WW8Num23z6"/>
    <w:rsid w:val="00645F98"/>
  </w:style>
  <w:style w:type="character" w:customStyle="1" w:styleId="WW8Num23z7">
    <w:name w:val="WW8Num23z7"/>
    <w:rsid w:val="00645F98"/>
  </w:style>
  <w:style w:type="character" w:customStyle="1" w:styleId="WW8Num23z8">
    <w:name w:val="WW8Num23z8"/>
    <w:rsid w:val="00645F98"/>
  </w:style>
  <w:style w:type="character" w:customStyle="1" w:styleId="a8">
    <w:name w:val="Σύμβολο υποσημείωσης"/>
    <w:rsid w:val="00645F98"/>
    <w:rPr>
      <w:vertAlign w:val="superscript"/>
    </w:rPr>
  </w:style>
  <w:style w:type="character" w:customStyle="1" w:styleId="DeltaViewInsertion">
    <w:name w:val="DeltaView Insertion"/>
    <w:rsid w:val="00645F98"/>
    <w:rPr>
      <w:b/>
      <w:i/>
      <w:spacing w:val="0"/>
      <w:lang w:val="el-GR"/>
    </w:rPr>
  </w:style>
  <w:style w:type="character" w:customStyle="1" w:styleId="NormalBoldChar">
    <w:name w:val="NormalBold Char"/>
    <w:rsid w:val="00645F98"/>
    <w:rPr>
      <w:rFonts w:ascii="Times New Roman" w:eastAsia="Times New Roman" w:hAnsi="Times New Roman" w:cs="Times New Roman"/>
      <w:b/>
      <w:sz w:val="24"/>
      <w:lang w:val="el-GR"/>
    </w:rPr>
  </w:style>
  <w:style w:type="character" w:customStyle="1" w:styleId="a9">
    <w:name w:val="Χαρακτήρες σημείωσης τέλους"/>
    <w:rsid w:val="00645F98"/>
    <w:rPr>
      <w:vertAlign w:val="superscript"/>
    </w:rPr>
  </w:style>
  <w:style w:type="character" w:customStyle="1" w:styleId="WW-">
    <w:name w:val="WW-Χαρακτήρες σημείωσης τέλους"/>
    <w:rsid w:val="00645F98"/>
  </w:style>
  <w:style w:type="character" w:styleId="aa">
    <w:name w:val="endnote reference"/>
    <w:rsid w:val="00645F98"/>
    <w:rPr>
      <w:vertAlign w:val="superscript"/>
    </w:rPr>
  </w:style>
  <w:style w:type="paragraph" w:customStyle="1" w:styleId="ab">
    <w:name w:val="Επικεφαλίδα"/>
    <w:basedOn w:val="a"/>
    <w:next w:val="a0"/>
    <w:rsid w:val="00645F98"/>
    <w:pPr>
      <w:keepNext/>
      <w:spacing w:before="240" w:after="120"/>
    </w:pPr>
    <w:rPr>
      <w:rFonts w:ascii="Arial" w:eastAsia="Microsoft YaHei" w:hAnsi="Arial" w:cs="Mangal"/>
      <w:sz w:val="28"/>
      <w:szCs w:val="28"/>
    </w:rPr>
  </w:style>
  <w:style w:type="paragraph" w:styleId="a0">
    <w:name w:val="Body Text"/>
    <w:basedOn w:val="a"/>
    <w:rsid w:val="00645F98"/>
    <w:pPr>
      <w:spacing w:after="120"/>
    </w:pPr>
  </w:style>
  <w:style w:type="paragraph" w:styleId="ac">
    <w:name w:val="List"/>
    <w:basedOn w:val="a0"/>
    <w:rsid w:val="00645F98"/>
    <w:rPr>
      <w:rFonts w:cs="Mangal"/>
    </w:rPr>
  </w:style>
  <w:style w:type="paragraph" w:styleId="ad">
    <w:name w:val="caption"/>
    <w:basedOn w:val="a"/>
    <w:qFormat/>
    <w:rsid w:val="00645F98"/>
    <w:pPr>
      <w:suppressLineNumbers/>
      <w:spacing w:before="120" w:after="120"/>
    </w:pPr>
    <w:rPr>
      <w:rFonts w:cs="Mangal"/>
      <w:i/>
      <w:iCs/>
      <w:sz w:val="24"/>
      <w:szCs w:val="24"/>
    </w:rPr>
  </w:style>
  <w:style w:type="paragraph" w:customStyle="1" w:styleId="ae">
    <w:name w:val="Ευρετήριο"/>
    <w:basedOn w:val="a"/>
    <w:rsid w:val="00645F98"/>
    <w:pPr>
      <w:suppressLineNumbers/>
    </w:pPr>
    <w:rPr>
      <w:rFonts w:cs="Mangal"/>
    </w:rPr>
  </w:style>
  <w:style w:type="paragraph" w:customStyle="1" w:styleId="40">
    <w:name w:val="Λεζάντα4"/>
    <w:basedOn w:val="a"/>
    <w:rsid w:val="00645F98"/>
    <w:pPr>
      <w:suppressLineNumbers/>
      <w:spacing w:before="120" w:after="120"/>
    </w:pPr>
    <w:rPr>
      <w:rFonts w:cs="Mangal"/>
      <w:i/>
      <w:iCs/>
      <w:sz w:val="24"/>
      <w:szCs w:val="24"/>
    </w:rPr>
  </w:style>
  <w:style w:type="paragraph" w:customStyle="1" w:styleId="31">
    <w:name w:val="Λεζάντα3"/>
    <w:basedOn w:val="a"/>
    <w:rsid w:val="00645F98"/>
    <w:pPr>
      <w:suppressLineNumbers/>
      <w:spacing w:before="120" w:after="120"/>
    </w:pPr>
    <w:rPr>
      <w:rFonts w:cs="Mangal"/>
      <w:i/>
      <w:iCs/>
      <w:sz w:val="24"/>
      <w:szCs w:val="24"/>
    </w:rPr>
  </w:style>
  <w:style w:type="paragraph" w:customStyle="1" w:styleId="21">
    <w:name w:val="Λεζάντα2"/>
    <w:basedOn w:val="a"/>
    <w:rsid w:val="00645F98"/>
    <w:pPr>
      <w:suppressLineNumbers/>
      <w:spacing w:before="120" w:after="120"/>
    </w:pPr>
    <w:rPr>
      <w:rFonts w:cs="Mangal"/>
      <w:i/>
      <w:iCs/>
      <w:sz w:val="24"/>
      <w:szCs w:val="24"/>
    </w:rPr>
  </w:style>
  <w:style w:type="paragraph" w:customStyle="1" w:styleId="11">
    <w:name w:val="Λεζάντα1"/>
    <w:basedOn w:val="a"/>
    <w:rsid w:val="00645F98"/>
    <w:pPr>
      <w:suppressLineNumbers/>
      <w:spacing w:before="120" w:after="120"/>
    </w:pPr>
    <w:rPr>
      <w:rFonts w:cs="Mangal"/>
      <w:i/>
      <w:iCs/>
      <w:sz w:val="24"/>
      <w:szCs w:val="24"/>
    </w:rPr>
  </w:style>
  <w:style w:type="paragraph" w:styleId="af">
    <w:name w:val="header"/>
    <w:basedOn w:val="a"/>
    <w:rsid w:val="00645F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45F98"/>
    <w:pPr>
      <w:spacing w:after="0" w:line="100" w:lineRule="atLeast"/>
      <w:ind w:left="-568" w:right="-355" w:firstLine="284"/>
    </w:pPr>
    <w:rPr>
      <w:rFonts w:ascii="Arial" w:hAnsi="Arial" w:cs="Arial"/>
      <w:b/>
      <w:sz w:val="24"/>
      <w:szCs w:val="20"/>
    </w:rPr>
  </w:style>
  <w:style w:type="paragraph" w:customStyle="1" w:styleId="13">
    <w:name w:val="Χωρίς διάστιχο1"/>
    <w:rsid w:val="00645F98"/>
    <w:pPr>
      <w:suppressAutoHyphens/>
    </w:pPr>
    <w:rPr>
      <w:rFonts w:ascii="Calibri" w:eastAsia="Arial" w:hAnsi="Calibri" w:cs="Calibri"/>
      <w:kern w:val="1"/>
      <w:sz w:val="22"/>
      <w:szCs w:val="22"/>
      <w:lang w:eastAsia="zh-CN"/>
    </w:rPr>
  </w:style>
  <w:style w:type="paragraph" w:customStyle="1" w:styleId="GRHelvA">
    <w:name w:val="GR Helv Aπλό"/>
    <w:basedOn w:val="a"/>
    <w:rsid w:val="00645F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45F98"/>
    <w:pPr>
      <w:spacing w:after="0" w:line="100" w:lineRule="atLeast"/>
    </w:pPr>
    <w:rPr>
      <w:rFonts w:ascii="Tahoma" w:hAnsi="Tahoma" w:cs="Tahoma"/>
      <w:sz w:val="16"/>
      <w:szCs w:val="16"/>
    </w:rPr>
  </w:style>
  <w:style w:type="paragraph" w:customStyle="1" w:styleId="15">
    <w:name w:val="Παράγραφος λίστας1"/>
    <w:basedOn w:val="a"/>
    <w:rsid w:val="00645F98"/>
    <w:pPr>
      <w:spacing w:after="0"/>
      <w:ind w:left="720" w:firstLine="0"/>
      <w:jc w:val="left"/>
    </w:pPr>
    <w:rPr>
      <w:rFonts w:eastAsia="Calibri"/>
    </w:rPr>
  </w:style>
  <w:style w:type="paragraph" w:styleId="af0">
    <w:name w:val="footer"/>
    <w:basedOn w:val="a"/>
    <w:rsid w:val="00645F98"/>
    <w:pPr>
      <w:suppressLineNumbers/>
      <w:tabs>
        <w:tab w:val="center" w:pos="4153"/>
        <w:tab w:val="right" w:pos="8306"/>
      </w:tabs>
      <w:spacing w:after="0" w:line="100" w:lineRule="atLeast"/>
    </w:pPr>
    <w:rPr>
      <w:sz w:val="16"/>
    </w:rPr>
  </w:style>
  <w:style w:type="paragraph" w:customStyle="1" w:styleId="Web1">
    <w:name w:val="Κανονικό (Web)1"/>
    <w:basedOn w:val="a"/>
    <w:rsid w:val="00645F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45F98"/>
    <w:pPr>
      <w:suppressLineNumbers/>
    </w:pPr>
  </w:style>
  <w:style w:type="paragraph" w:customStyle="1" w:styleId="af2">
    <w:name w:val="Επικεφαλίδα πίνακα"/>
    <w:basedOn w:val="af1"/>
    <w:rsid w:val="00645F98"/>
    <w:pPr>
      <w:jc w:val="center"/>
    </w:pPr>
    <w:rPr>
      <w:b/>
      <w:bCs/>
    </w:rPr>
  </w:style>
  <w:style w:type="paragraph" w:styleId="af3">
    <w:name w:val="footnote text"/>
    <w:basedOn w:val="a"/>
    <w:rsid w:val="00645F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45F98"/>
    <w:pPr>
      <w:widowControl w:val="0"/>
      <w:suppressAutoHyphens/>
    </w:pPr>
    <w:rPr>
      <w:rFonts w:eastAsia="SimSun" w:cs="Mangal"/>
      <w:sz w:val="24"/>
      <w:szCs w:val="24"/>
      <w:lang w:eastAsia="zh-CN" w:bidi="hi-IN"/>
    </w:rPr>
  </w:style>
  <w:style w:type="paragraph" w:customStyle="1" w:styleId="af4">
    <w:name w:val="Παραθέσεις"/>
    <w:basedOn w:val="a"/>
    <w:rsid w:val="00645F98"/>
  </w:style>
  <w:style w:type="paragraph" w:styleId="af5">
    <w:name w:val="Title"/>
    <w:basedOn w:val="ab"/>
    <w:next w:val="a0"/>
    <w:qFormat/>
    <w:rsid w:val="00645F98"/>
  </w:style>
  <w:style w:type="paragraph" w:styleId="af6">
    <w:name w:val="Subtitle"/>
    <w:basedOn w:val="ab"/>
    <w:next w:val="a0"/>
    <w:qFormat/>
    <w:rsid w:val="00645F98"/>
  </w:style>
  <w:style w:type="paragraph" w:customStyle="1" w:styleId="af7">
    <w:name w:val="Προμορφοποιημένο κείμενο"/>
    <w:basedOn w:val="a"/>
    <w:rsid w:val="00645F98"/>
  </w:style>
  <w:style w:type="paragraph" w:customStyle="1" w:styleId="af8">
    <w:name w:val="Οριζόντια γραμμή"/>
    <w:basedOn w:val="a"/>
    <w:next w:val="a0"/>
    <w:rsid w:val="00645F98"/>
  </w:style>
  <w:style w:type="paragraph" w:customStyle="1" w:styleId="Pagedecouverture">
    <w:name w:val="Page de couverture"/>
    <w:basedOn w:val="a"/>
    <w:next w:val="a"/>
    <w:rsid w:val="00645F98"/>
    <w:pPr>
      <w:spacing w:after="0"/>
    </w:pPr>
  </w:style>
  <w:style w:type="paragraph" w:customStyle="1" w:styleId="PartTitle">
    <w:name w:val="PartTitle"/>
    <w:basedOn w:val="a"/>
    <w:next w:val="ChapterTitle"/>
    <w:rsid w:val="00645F98"/>
    <w:pPr>
      <w:keepNext/>
      <w:pageBreakBefore/>
      <w:spacing w:before="120" w:after="360"/>
      <w:jc w:val="center"/>
    </w:pPr>
    <w:rPr>
      <w:b/>
      <w:sz w:val="36"/>
    </w:rPr>
  </w:style>
  <w:style w:type="paragraph" w:customStyle="1" w:styleId="ChapterTitle">
    <w:name w:val="ChapterTitle"/>
    <w:basedOn w:val="a"/>
    <w:next w:val="a"/>
    <w:rsid w:val="00645F98"/>
    <w:pPr>
      <w:keepNext/>
      <w:spacing w:before="120" w:after="360"/>
      <w:ind w:firstLine="0"/>
      <w:jc w:val="center"/>
    </w:pPr>
    <w:rPr>
      <w:b/>
    </w:rPr>
  </w:style>
  <w:style w:type="paragraph" w:customStyle="1" w:styleId="Titrearticle">
    <w:name w:val="Titre article"/>
    <w:basedOn w:val="a"/>
    <w:next w:val="a"/>
    <w:rsid w:val="00645F98"/>
    <w:pPr>
      <w:keepNext/>
      <w:spacing w:before="360" w:after="120"/>
      <w:jc w:val="center"/>
    </w:pPr>
    <w:rPr>
      <w:i/>
    </w:rPr>
  </w:style>
  <w:style w:type="paragraph" w:customStyle="1" w:styleId="Point0">
    <w:name w:val="Point 0"/>
    <w:basedOn w:val="a"/>
    <w:rsid w:val="00645F98"/>
    <w:pPr>
      <w:ind w:left="850" w:hanging="850"/>
    </w:pPr>
  </w:style>
  <w:style w:type="paragraph" w:customStyle="1" w:styleId="Tiret0">
    <w:name w:val="Tiret 0"/>
    <w:basedOn w:val="Point0"/>
    <w:rsid w:val="00645F98"/>
    <w:pPr>
      <w:numPr>
        <w:numId w:val="5"/>
      </w:numPr>
    </w:pPr>
  </w:style>
  <w:style w:type="paragraph" w:customStyle="1" w:styleId="Point1">
    <w:name w:val="Point 1"/>
    <w:basedOn w:val="a"/>
    <w:rsid w:val="00645F98"/>
    <w:pPr>
      <w:ind w:left="1417" w:hanging="567"/>
    </w:pPr>
  </w:style>
  <w:style w:type="paragraph" w:customStyle="1" w:styleId="Tiret1">
    <w:name w:val="Tiret 1"/>
    <w:basedOn w:val="Point1"/>
    <w:rsid w:val="00645F98"/>
    <w:pPr>
      <w:numPr>
        <w:numId w:val="6"/>
      </w:numPr>
    </w:pPr>
  </w:style>
  <w:style w:type="paragraph" w:customStyle="1" w:styleId="SectionTitle">
    <w:name w:val="SectionTitle"/>
    <w:basedOn w:val="a"/>
    <w:next w:val="1"/>
    <w:rsid w:val="00645F98"/>
    <w:pPr>
      <w:keepNext/>
      <w:spacing w:before="120" w:after="360"/>
      <w:jc w:val="center"/>
    </w:pPr>
    <w:rPr>
      <w:b/>
      <w:smallCaps/>
      <w:sz w:val="28"/>
    </w:rPr>
  </w:style>
  <w:style w:type="paragraph" w:customStyle="1" w:styleId="Text1">
    <w:name w:val="Text 1"/>
    <w:basedOn w:val="a"/>
    <w:rsid w:val="00645F98"/>
    <w:pPr>
      <w:ind w:left="850" w:firstLine="0"/>
    </w:pPr>
  </w:style>
  <w:style w:type="paragraph" w:customStyle="1" w:styleId="NumPar1">
    <w:name w:val="NumPar 1"/>
    <w:basedOn w:val="a"/>
    <w:next w:val="Text1"/>
    <w:rsid w:val="00645F98"/>
    <w:pPr>
      <w:numPr>
        <w:numId w:val="7"/>
      </w:numPr>
    </w:pPr>
  </w:style>
  <w:style w:type="paragraph" w:customStyle="1" w:styleId="NormalLeft">
    <w:name w:val="Normal Left"/>
    <w:basedOn w:val="a"/>
    <w:rsid w:val="00645F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1EED-D4CD-4507-979D-D5476EC9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4225</Words>
  <Characters>22820</Characters>
  <Application>Microsoft Office Word</Application>
  <DocSecurity>0</DocSecurity>
  <Lines>190</Lines>
  <Paragraphs>53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2016-10-26T08:40:00Z</cp:lastPrinted>
  <dcterms:created xsi:type="dcterms:W3CDTF">2017-05-30T06:04:00Z</dcterms:created>
  <dcterms:modified xsi:type="dcterms:W3CDTF">2017-05-30T06:04:00Z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